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2076" w14:textId="6686A3C2" w:rsidR="005472ED" w:rsidRDefault="00E76F39" w:rsidP="00A04889">
      <w:pPr>
        <w:pStyle w:val="Title"/>
      </w:pPr>
      <w:r w:rsidRPr="005D203A">
        <w:rPr>
          <w:noProof/>
        </w:rPr>
        <w:drawing>
          <wp:inline distT="0" distB="0" distL="0" distR="0" wp14:anchorId="5FE72FF4" wp14:editId="564549D4">
            <wp:extent cx="2295525" cy="520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8899" cy="54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9A4A" w14:textId="4368DE60" w:rsidR="007B3B0E" w:rsidRDefault="007B3B0E" w:rsidP="007B3B0E">
      <w:pPr>
        <w:pBdr>
          <w:bottom w:val="single" w:sz="6" w:space="1" w:color="7F7F7F" w:themeColor="text1" w:themeTint="80"/>
        </w:pBdr>
      </w:pPr>
    </w:p>
    <w:p w14:paraId="2927EC62" w14:textId="77777777" w:rsidR="007B3B0E" w:rsidRPr="007B3B0E" w:rsidRDefault="007B3B0E" w:rsidP="007B3B0E">
      <w:pPr>
        <w:pBdr>
          <w:bottom w:val="single" w:sz="6" w:space="1" w:color="7F7F7F" w:themeColor="text1" w:themeTint="80"/>
        </w:pBdr>
      </w:pPr>
    </w:p>
    <w:p w14:paraId="27FC2AF5" w14:textId="77777777" w:rsidR="005472ED" w:rsidRDefault="005472ED" w:rsidP="005472ED">
      <w:pPr>
        <w:spacing w:before="57" w:line="300" w:lineRule="exact"/>
        <w:ind w:left="623"/>
        <w:jc w:val="center"/>
        <w:rPr>
          <w:b/>
          <w:position w:val="-1"/>
          <w:sz w:val="28"/>
          <w:szCs w:val="28"/>
        </w:rPr>
      </w:pPr>
    </w:p>
    <w:p w14:paraId="39298CB5" w14:textId="6A2FF6D5" w:rsidR="001A7BC8" w:rsidRDefault="007B3B0E" w:rsidP="007B3B0E">
      <w:pPr>
        <w:spacing w:before="57" w:line="300" w:lineRule="exact"/>
        <w:ind w:left="623"/>
        <w:jc w:val="center"/>
        <w:rPr>
          <w:rFonts w:ascii="Verdana" w:hAnsi="Verdana"/>
          <w:b/>
          <w:position w:val="-1"/>
          <w:sz w:val="32"/>
          <w:szCs w:val="32"/>
        </w:rPr>
      </w:pPr>
      <w:r>
        <w:rPr>
          <w:rFonts w:ascii="Verdana" w:hAnsi="Verdana"/>
          <w:b/>
          <w:position w:val="-1"/>
          <w:sz w:val="32"/>
          <w:szCs w:val="32"/>
        </w:rPr>
        <w:t>Confirmation o</w:t>
      </w:r>
      <w:r w:rsidRPr="007B3B0E">
        <w:rPr>
          <w:rFonts w:ascii="Verdana" w:hAnsi="Verdana"/>
          <w:b/>
          <w:position w:val="-1"/>
          <w:sz w:val="32"/>
          <w:szCs w:val="32"/>
        </w:rPr>
        <w:t>f</w:t>
      </w:r>
      <w:r w:rsidRPr="007B3B0E">
        <w:rPr>
          <w:rFonts w:ascii="Verdana" w:hAnsi="Verdana"/>
          <w:b/>
          <w:spacing w:val="-2"/>
          <w:position w:val="-1"/>
          <w:sz w:val="32"/>
          <w:szCs w:val="32"/>
        </w:rPr>
        <w:t xml:space="preserve"> </w:t>
      </w:r>
      <w:r w:rsidRPr="007B3B0E">
        <w:rPr>
          <w:rFonts w:ascii="Verdana" w:hAnsi="Verdana"/>
          <w:b/>
          <w:position w:val="-1"/>
          <w:sz w:val="32"/>
          <w:szCs w:val="32"/>
        </w:rPr>
        <w:t>Int</w:t>
      </w:r>
      <w:r w:rsidRPr="007B3B0E">
        <w:rPr>
          <w:rFonts w:ascii="Verdana" w:hAnsi="Verdana"/>
          <w:b/>
          <w:spacing w:val="-3"/>
          <w:position w:val="-1"/>
          <w:sz w:val="32"/>
          <w:szCs w:val="32"/>
        </w:rPr>
        <w:t>e</w:t>
      </w:r>
      <w:r w:rsidRPr="007B3B0E">
        <w:rPr>
          <w:rFonts w:ascii="Verdana" w:hAnsi="Verdana"/>
          <w:b/>
          <w:spacing w:val="-1"/>
          <w:position w:val="-1"/>
          <w:sz w:val="32"/>
          <w:szCs w:val="32"/>
        </w:rPr>
        <w:t>n</w:t>
      </w:r>
      <w:r>
        <w:rPr>
          <w:rFonts w:ascii="Verdana" w:hAnsi="Verdana"/>
          <w:b/>
          <w:position w:val="-1"/>
          <w:sz w:val="32"/>
          <w:szCs w:val="32"/>
        </w:rPr>
        <w:t>t t</w:t>
      </w:r>
      <w:r w:rsidRPr="007B3B0E">
        <w:rPr>
          <w:rFonts w:ascii="Verdana" w:hAnsi="Verdana"/>
          <w:b/>
          <w:position w:val="-1"/>
          <w:sz w:val="32"/>
          <w:szCs w:val="32"/>
        </w:rPr>
        <w:t xml:space="preserve">o </w:t>
      </w:r>
      <w:r w:rsidRPr="007B3B0E">
        <w:rPr>
          <w:rFonts w:ascii="Verdana" w:hAnsi="Verdana"/>
          <w:b/>
          <w:spacing w:val="-2"/>
          <w:position w:val="-1"/>
          <w:sz w:val="32"/>
          <w:szCs w:val="32"/>
        </w:rPr>
        <w:t>P</w:t>
      </w:r>
      <w:r w:rsidRPr="007B3B0E">
        <w:rPr>
          <w:rFonts w:ascii="Verdana" w:hAnsi="Verdana"/>
          <w:b/>
          <w:spacing w:val="-1"/>
          <w:position w:val="-1"/>
          <w:sz w:val="32"/>
          <w:szCs w:val="32"/>
        </w:rPr>
        <w:t>r</w:t>
      </w:r>
      <w:r w:rsidRPr="007B3B0E">
        <w:rPr>
          <w:rFonts w:ascii="Verdana" w:hAnsi="Verdana"/>
          <w:b/>
          <w:position w:val="-1"/>
          <w:sz w:val="32"/>
          <w:szCs w:val="32"/>
        </w:rPr>
        <w:t>o</w:t>
      </w:r>
      <w:r w:rsidRPr="007B3B0E">
        <w:rPr>
          <w:rFonts w:ascii="Verdana" w:hAnsi="Verdana"/>
          <w:b/>
          <w:spacing w:val="-1"/>
          <w:position w:val="-1"/>
          <w:sz w:val="32"/>
          <w:szCs w:val="32"/>
        </w:rPr>
        <w:t>c</w:t>
      </w:r>
      <w:r w:rsidRPr="007B3B0E">
        <w:rPr>
          <w:rFonts w:ascii="Verdana" w:hAnsi="Verdana"/>
          <w:b/>
          <w:position w:val="-1"/>
          <w:sz w:val="32"/>
          <w:szCs w:val="32"/>
        </w:rPr>
        <w:t>eed</w:t>
      </w:r>
    </w:p>
    <w:p w14:paraId="4D1D4AC8" w14:textId="77777777" w:rsidR="00F118F9" w:rsidRDefault="00F118F9" w:rsidP="007B3B0E">
      <w:pPr>
        <w:spacing w:before="57" w:line="300" w:lineRule="exact"/>
        <w:ind w:left="623"/>
        <w:jc w:val="center"/>
        <w:rPr>
          <w:rFonts w:ascii="Verdana" w:hAnsi="Verdana"/>
          <w:b/>
          <w:position w:val="-1"/>
          <w:sz w:val="32"/>
          <w:szCs w:val="32"/>
        </w:rPr>
      </w:pPr>
    </w:p>
    <w:p w14:paraId="3F86AC63" w14:textId="73210EC7" w:rsidR="007B3B0E" w:rsidRDefault="007B3B0E" w:rsidP="007B3B0E">
      <w:pPr>
        <w:spacing w:before="57" w:line="300" w:lineRule="exact"/>
        <w:ind w:left="623"/>
        <w:jc w:val="center"/>
        <w:rPr>
          <w:rFonts w:ascii="Verdana" w:hAnsi="Verdana"/>
          <w:b/>
          <w:position w:val="-1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6475"/>
      </w:tblGrid>
      <w:tr w:rsidR="007B3B0E" w:rsidRPr="007B3B0E" w14:paraId="57FCE681" w14:textId="77777777" w:rsidTr="007B3B0E">
        <w:tc>
          <w:tcPr>
            <w:tcW w:w="3600" w:type="dxa"/>
          </w:tcPr>
          <w:p w14:paraId="44B681F8" w14:textId="0E3009EF" w:rsidR="007B3B0E" w:rsidRPr="007B3B0E" w:rsidRDefault="007B3B0E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 w:rsidRPr="007B3B0E">
              <w:rPr>
                <w:rFonts w:ascii="Verdana" w:hAnsi="Verdana"/>
                <w:b/>
                <w:position w:val="-1"/>
              </w:rPr>
              <w:t>B</w:t>
            </w:r>
            <w:r>
              <w:rPr>
                <w:rFonts w:ascii="Verdana" w:hAnsi="Verdana"/>
                <w:b/>
                <w:position w:val="-1"/>
              </w:rPr>
              <w:t>orrower Name(s)</w:t>
            </w:r>
            <w:r w:rsidR="00F118F9">
              <w:rPr>
                <w:rFonts w:ascii="Verdana" w:hAnsi="Verdana"/>
                <w:b/>
                <w:position w:val="-1"/>
              </w:rPr>
              <w:t>:</w:t>
            </w:r>
          </w:p>
        </w:tc>
        <w:tc>
          <w:tcPr>
            <w:tcW w:w="6475" w:type="dxa"/>
          </w:tcPr>
          <w:p w14:paraId="19DB87F8" w14:textId="77777777" w:rsidR="007B3B0E" w:rsidRDefault="00F118F9" w:rsidP="007B3B0E">
            <w:pPr>
              <w:spacing w:before="120" w:after="120" w:line="300" w:lineRule="exact"/>
              <w:rPr>
                <w:rFonts w:ascii="Verdana" w:hAnsi="Verdana"/>
              </w:rPr>
            </w:pPr>
            <w:r w:rsidRPr="00DD1333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1333">
              <w:rPr>
                <w:rFonts w:ascii="Verdana" w:hAnsi="Verdana"/>
              </w:rPr>
              <w:instrText xml:space="preserve"> FORMTEXT </w:instrText>
            </w:r>
            <w:r w:rsidRPr="00DD1333">
              <w:rPr>
                <w:rFonts w:ascii="Verdana" w:hAnsi="Verdana"/>
              </w:rPr>
            </w:r>
            <w:r w:rsidRPr="00DD1333">
              <w:rPr>
                <w:rFonts w:ascii="Verdana" w:hAnsi="Verdana"/>
              </w:rPr>
              <w:fldChar w:fldCharType="separate"/>
            </w:r>
            <w:bookmarkStart w:id="0" w:name="_GoBack"/>
            <w:bookmarkEnd w:id="0"/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</w:rPr>
              <w:fldChar w:fldCharType="end"/>
            </w:r>
          </w:p>
          <w:p w14:paraId="28A4DE9D" w14:textId="1F7F32EF" w:rsidR="00F118F9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 w:rsidRPr="00DD1333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1333">
              <w:rPr>
                <w:rFonts w:ascii="Verdana" w:hAnsi="Verdana"/>
              </w:rPr>
              <w:instrText xml:space="preserve"> FORMTEXT </w:instrText>
            </w:r>
            <w:r w:rsidRPr="00DD1333">
              <w:rPr>
                <w:rFonts w:ascii="Verdana" w:hAnsi="Verdana"/>
              </w:rPr>
            </w:r>
            <w:r w:rsidRPr="00DD1333">
              <w:rPr>
                <w:rFonts w:ascii="Verdana" w:hAnsi="Verdana"/>
              </w:rPr>
              <w:fldChar w:fldCharType="separate"/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</w:rPr>
              <w:fldChar w:fldCharType="end"/>
            </w:r>
          </w:p>
        </w:tc>
      </w:tr>
      <w:tr w:rsidR="007B3B0E" w:rsidRPr="007B3B0E" w14:paraId="55560661" w14:textId="77777777" w:rsidTr="007B3B0E">
        <w:tc>
          <w:tcPr>
            <w:tcW w:w="3600" w:type="dxa"/>
          </w:tcPr>
          <w:p w14:paraId="1C23C8EB" w14:textId="74BF6959" w:rsidR="007B3B0E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>
              <w:rPr>
                <w:rFonts w:ascii="Verdana" w:hAnsi="Verdana"/>
                <w:b/>
                <w:position w:val="-1"/>
              </w:rPr>
              <w:t>Co-Borrower Name(s):</w:t>
            </w:r>
          </w:p>
        </w:tc>
        <w:tc>
          <w:tcPr>
            <w:tcW w:w="6475" w:type="dxa"/>
          </w:tcPr>
          <w:p w14:paraId="4D5FECA2" w14:textId="77777777" w:rsidR="007B3B0E" w:rsidRDefault="00F118F9" w:rsidP="007B3B0E">
            <w:pPr>
              <w:spacing w:before="120" w:after="120" w:line="300" w:lineRule="exact"/>
              <w:rPr>
                <w:rFonts w:ascii="Verdana" w:hAnsi="Verdana"/>
              </w:rPr>
            </w:pPr>
            <w:r w:rsidRPr="00DD1333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1333">
              <w:rPr>
                <w:rFonts w:ascii="Verdana" w:hAnsi="Verdana"/>
              </w:rPr>
              <w:instrText xml:space="preserve"> FORMTEXT </w:instrText>
            </w:r>
            <w:r w:rsidRPr="00DD1333">
              <w:rPr>
                <w:rFonts w:ascii="Verdana" w:hAnsi="Verdana"/>
              </w:rPr>
            </w:r>
            <w:r w:rsidRPr="00DD1333">
              <w:rPr>
                <w:rFonts w:ascii="Verdana" w:hAnsi="Verdana"/>
              </w:rPr>
              <w:fldChar w:fldCharType="separate"/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</w:rPr>
              <w:fldChar w:fldCharType="end"/>
            </w:r>
          </w:p>
          <w:p w14:paraId="23DFA1FC" w14:textId="67F49AF8" w:rsidR="00F118F9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 w:rsidRPr="00DD1333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1333">
              <w:rPr>
                <w:rFonts w:ascii="Verdana" w:hAnsi="Verdana"/>
              </w:rPr>
              <w:instrText xml:space="preserve"> FORMTEXT </w:instrText>
            </w:r>
            <w:r w:rsidRPr="00DD1333">
              <w:rPr>
                <w:rFonts w:ascii="Verdana" w:hAnsi="Verdana"/>
              </w:rPr>
            </w:r>
            <w:r w:rsidRPr="00DD1333">
              <w:rPr>
                <w:rFonts w:ascii="Verdana" w:hAnsi="Verdana"/>
              </w:rPr>
              <w:fldChar w:fldCharType="separate"/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</w:rPr>
              <w:fldChar w:fldCharType="end"/>
            </w:r>
          </w:p>
        </w:tc>
      </w:tr>
      <w:tr w:rsidR="007B3B0E" w:rsidRPr="007B3B0E" w14:paraId="387A7165" w14:textId="77777777" w:rsidTr="007B3B0E">
        <w:tc>
          <w:tcPr>
            <w:tcW w:w="3600" w:type="dxa"/>
          </w:tcPr>
          <w:p w14:paraId="603F9C2A" w14:textId="3F7568E8" w:rsidR="007B3B0E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>
              <w:rPr>
                <w:rFonts w:ascii="Verdana" w:hAnsi="Verdana"/>
                <w:b/>
                <w:position w:val="-1"/>
              </w:rPr>
              <w:t>Property Address:</w:t>
            </w:r>
          </w:p>
        </w:tc>
        <w:tc>
          <w:tcPr>
            <w:tcW w:w="6475" w:type="dxa"/>
          </w:tcPr>
          <w:p w14:paraId="0356EACD" w14:textId="22966500" w:rsidR="007B3B0E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 w:rsidRPr="00DD1333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1333">
              <w:rPr>
                <w:rFonts w:ascii="Verdana" w:hAnsi="Verdana"/>
              </w:rPr>
              <w:instrText xml:space="preserve"> FORMTEXT </w:instrText>
            </w:r>
            <w:r w:rsidRPr="00DD1333">
              <w:rPr>
                <w:rFonts w:ascii="Verdana" w:hAnsi="Verdana"/>
              </w:rPr>
            </w:r>
            <w:r w:rsidRPr="00DD1333">
              <w:rPr>
                <w:rFonts w:ascii="Verdana" w:hAnsi="Verdana"/>
              </w:rPr>
              <w:fldChar w:fldCharType="separate"/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  <w:noProof/>
              </w:rPr>
              <w:t> </w:t>
            </w:r>
            <w:r w:rsidRPr="00DD1333">
              <w:rPr>
                <w:rFonts w:ascii="Verdana" w:hAnsi="Verdana"/>
              </w:rPr>
              <w:fldChar w:fldCharType="end"/>
            </w:r>
          </w:p>
        </w:tc>
      </w:tr>
      <w:tr w:rsidR="007B3B0E" w:rsidRPr="007B3B0E" w14:paraId="3176A2AD" w14:textId="77777777" w:rsidTr="007B3B0E">
        <w:tc>
          <w:tcPr>
            <w:tcW w:w="3600" w:type="dxa"/>
          </w:tcPr>
          <w:p w14:paraId="4C5D0F00" w14:textId="0FD2309B" w:rsidR="007B3B0E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>
              <w:rPr>
                <w:rFonts w:ascii="Verdana" w:hAnsi="Verdana"/>
                <w:b/>
                <w:position w:val="-1"/>
              </w:rPr>
              <w:t>Date Intent to Proceed was Received:</w:t>
            </w:r>
          </w:p>
        </w:tc>
        <w:tc>
          <w:tcPr>
            <w:tcW w:w="6475" w:type="dxa"/>
          </w:tcPr>
          <w:sdt>
            <w:sdtPr>
              <w:rPr>
                <w:rFonts w:ascii="Verdana" w:hAnsi="Verdana"/>
              </w:rPr>
              <w:id w:val="-817949467"/>
              <w:placeholder>
                <w:docPart w:val="BA584F3E6B7F4538AB74DB4A930BE740"/>
              </w:placeholder>
              <w:showingPlcHdr/>
              <w:date w:fullDate="2018-01-2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154EA4" w14:textId="61F8804B" w:rsidR="007B3B0E" w:rsidRPr="00F118F9" w:rsidRDefault="00F118F9" w:rsidP="00F118F9">
                <w:pPr>
                  <w:spacing w:before="240" w:after="120"/>
                  <w:rPr>
                    <w:rFonts w:ascii="Verdana" w:hAnsi="Verdana"/>
                  </w:rPr>
                </w:pPr>
                <w:r w:rsidRPr="00F118F9">
                  <w:rPr>
                    <w:rStyle w:val="PlaceholderText"/>
                    <w:rFonts w:ascii="Verdana" w:eastAsiaTheme="majorEastAsia" w:hAnsi="Verdana"/>
                    <w:i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</w:tr>
      <w:tr w:rsidR="007B3B0E" w:rsidRPr="007B3B0E" w14:paraId="0A16BC16" w14:textId="77777777" w:rsidTr="007B3B0E">
        <w:tc>
          <w:tcPr>
            <w:tcW w:w="3600" w:type="dxa"/>
          </w:tcPr>
          <w:p w14:paraId="2F4B8A0F" w14:textId="77C62EB9" w:rsidR="007B3B0E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>
              <w:rPr>
                <w:rFonts w:ascii="Verdana" w:hAnsi="Verdana"/>
                <w:b/>
                <w:position w:val="-1"/>
              </w:rPr>
              <w:t>Method Intent to Proceed was Received:</w:t>
            </w:r>
          </w:p>
        </w:tc>
        <w:tc>
          <w:tcPr>
            <w:tcW w:w="6475" w:type="dxa"/>
          </w:tcPr>
          <w:p w14:paraId="36364B25" w14:textId="19C6E074" w:rsidR="007B3B0E" w:rsidRDefault="00F118F9" w:rsidP="007B3B0E">
            <w:pPr>
              <w:spacing w:before="120" w:after="120" w:line="300" w:lineRule="exact"/>
              <w:rPr>
                <w:rFonts w:ascii="Verdana" w:hAnsi="Verdana"/>
              </w:rPr>
            </w:pPr>
            <w:r w:rsidRPr="00043EC7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EC7">
              <w:rPr>
                <w:rFonts w:ascii="Verdana" w:hAnsi="Verdana"/>
              </w:rPr>
              <w:instrText xml:space="preserve"> FORMCHECKBOX </w:instrText>
            </w:r>
            <w:r w:rsidR="003F239F">
              <w:rPr>
                <w:rFonts w:ascii="Verdana" w:hAnsi="Verdana"/>
              </w:rPr>
            </w:r>
            <w:r w:rsidR="003F239F">
              <w:rPr>
                <w:rFonts w:ascii="Verdana" w:hAnsi="Verdana"/>
              </w:rPr>
              <w:fldChar w:fldCharType="separate"/>
            </w:r>
            <w:r w:rsidRPr="00043EC7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Email</w:t>
            </w:r>
          </w:p>
          <w:p w14:paraId="7FFC38AA" w14:textId="77B0C5F3" w:rsidR="00F118F9" w:rsidRPr="007B3B0E" w:rsidRDefault="00F118F9" w:rsidP="007B3B0E">
            <w:pPr>
              <w:spacing w:before="120" w:after="120" w:line="300" w:lineRule="exact"/>
              <w:rPr>
                <w:rFonts w:ascii="Verdana" w:hAnsi="Verdana"/>
                <w:b/>
                <w:position w:val="-1"/>
              </w:rPr>
            </w:pPr>
            <w:r w:rsidRPr="00043EC7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EC7">
              <w:rPr>
                <w:rFonts w:ascii="Verdana" w:hAnsi="Verdana"/>
              </w:rPr>
              <w:instrText xml:space="preserve"> FORMCHECKBOX </w:instrText>
            </w:r>
            <w:r w:rsidR="003F239F">
              <w:rPr>
                <w:rFonts w:ascii="Verdana" w:hAnsi="Verdana"/>
              </w:rPr>
            </w:r>
            <w:r w:rsidR="003F239F">
              <w:rPr>
                <w:rFonts w:ascii="Verdana" w:hAnsi="Verdana"/>
              </w:rPr>
              <w:fldChar w:fldCharType="separate"/>
            </w:r>
            <w:r w:rsidRPr="00043EC7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Verbally</w:t>
            </w:r>
          </w:p>
        </w:tc>
      </w:tr>
    </w:tbl>
    <w:p w14:paraId="5640CF9E" w14:textId="77777777" w:rsidR="007B3B0E" w:rsidRDefault="007B3B0E" w:rsidP="007B3B0E">
      <w:pPr>
        <w:spacing w:before="57" w:line="300" w:lineRule="exact"/>
        <w:ind w:left="623"/>
        <w:rPr>
          <w:rFonts w:ascii="Verdana" w:hAnsi="Verdana"/>
          <w:b/>
          <w:position w:val="-1"/>
          <w:sz w:val="32"/>
          <w:szCs w:val="32"/>
        </w:rPr>
      </w:pPr>
    </w:p>
    <w:p w14:paraId="5054CD9F" w14:textId="77777777" w:rsidR="00043EC7" w:rsidRDefault="00043EC7">
      <w:pPr>
        <w:spacing w:before="16" w:line="260" w:lineRule="exact"/>
        <w:rPr>
          <w:sz w:val="26"/>
          <w:szCs w:val="26"/>
        </w:rPr>
      </w:pPr>
    </w:p>
    <w:p w14:paraId="7BE83385" w14:textId="68C37A8B" w:rsidR="001A7BC8" w:rsidRPr="007B3B0E" w:rsidRDefault="00AD39E9" w:rsidP="00F118F9">
      <w:pPr>
        <w:ind w:right="-360"/>
        <w:rPr>
          <w:rFonts w:ascii="Verdana" w:hAnsi="Verdana"/>
        </w:rPr>
      </w:pPr>
      <w:r w:rsidRPr="007B3B0E">
        <w:rPr>
          <w:rFonts w:ascii="Verdana" w:hAnsi="Verdana"/>
          <w:b/>
        </w:rPr>
        <w:t xml:space="preserve">NOTE: </w:t>
      </w:r>
      <w:r w:rsidRPr="007B3B0E">
        <w:rPr>
          <w:rFonts w:ascii="Verdana" w:hAnsi="Verdana"/>
        </w:rPr>
        <w:t>DO N</w:t>
      </w:r>
      <w:r w:rsidRPr="007B3B0E">
        <w:rPr>
          <w:rFonts w:ascii="Verdana" w:hAnsi="Verdana"/>
          <w:spacing w:val="-1"/>
        </w:rPr>
        <w:t>O</w:t>
      </w:r>
      <w:r w:rsidRPr="007B3B0E">
        <w:rPr>
          <w:rFonts w:ascii="Verdana" w:hAnsi="Verdana"/>
        </w:rPr>
        <w:t xml:space="preserve">T </w:t>
      </w:r>
      <w:r w:rsidRPr="007B3B0E">
        <w:rPr>
          <w:rFonts w:ascii="Verdana" w:hAnsi="Verdana"/>
          <w:spacing w:val="3"/>
        </w:rPr>
        <w:t>S</w:t>
      </w:r>
      <w:r w:rsidRPr="007B3B0E">
        <w:rPr>
          <w:rFonts w:ascii="Verdana" w:hAnsi="Verdana"/>
          <w:spacing w:val="-3"/>
        </w:rPr>
        <w:t>I</w:t>
      </w:r>
      <w:r w:rsidRPr="007B3B0E">
        <w:rPr>
          <w:rFonts w:ascii="Verdana" w:hAnsi="Verdana"/>
        </w:rPr>
        <w:t>GN</w:t>
      </w:r>
      <w:r w:rsidRPr="007B3B0E">
        <w:rPr>
          <w:rFonts w:ascii="Verdana" w:hAnsi="Verdana"/>
          <w:spacing w:val="1"/>
        </w:rPr>
        <w:t xml:space="preserve"> </w:t>
      </w:r>
      <w:r w:rsidRPr="007B3B0E">
        <w:rPr>
          <w:rFonts w:ascii="Verdana" w:hAnsi="Verdana"/>
        </w:rPr>
        <w:t>T</w:t>
      </w:r>
      <w:r w:rsidRPr="007B3B0E">
        <w:rPr>
          <w:rFonts w:ascii="Verdana" w:hAnsi="Verdana"/>
          <w:spacing w:val="1"/>
        </w:rPr>
        <w:t>H</w:t>
      </w:r>
      <w:r w:rsidRPr="007B3B0E">
        <w:rPr>
          <w:rFonts w:ascii="Verdana" w:hAnsi="Verdana"/>
          <w:spacing w:val="-6"/>
        </w:rPr>
        <w:t>I</w:t>
      </w:r>
      <w:r w:rsidRPr="007B3B0E">
        <w:rPr>
          <w:rFonts w:ascii="Verdana" w:hAnsi="Verdana"/>
        </w:rPr>
        <w:t>S</w:t>
      </w:r>
      <w:r w:rsidRPr="007B3B0E">
        <w:rPr>
          <w:rFonts w:ascii="Verdana" w:hAnsi="Verdana"/>
          <w:spacing w:val="3"/>
        </w:rPr>
        <w:t xml:space="preserve"> </w:t>
      </w:r>
      <w:r w:rsidRPr="007B3B0E">
        <w:rPr>
          <w:rFonts w:ascii="Verdana" w:hAnsi="Verdana"/>
          <w:spacing w:val="-1"/>
        </w:rPr>
        <w:t>F</w:t>
      </w:r>
      <w:r w:rsidRPr="007B3B0E">
        <w:rPr>
          <w:rFonts w:ascii="Verdana" w:hAnsi="Verdana"/>
        </w:rPr>
        <w:t xml:space="preserve">ORM </w:t>
      </w:r>
      <w:r w:rsidR="005472ED" w:rsidRPr="007B3B0E">
        <w:rPr>
          <w:rFonts w:ascii="Verdana" w:hAnsi="Verdana"/>
        </w:rPr>
        <w:t xml:space="preserve">IF </w:t>
      </w:r>
      <w:r w:rsidRPr="007B3B0E">
        <w:rPr>
          <w:rFonts w:ascii="Verdana" w:hAnsi="Verdana"/>
        </w:rPr>
        <w:t>Y</w:t>
      </w:r>
      <w:r w:rsidRPr="007B3B0E">
        <w:rPr>
          <w:rFonts w:ascii="Verdana" w:hAnsi="Verdana"/>
          <w:spacing w:val="-1"/>
        </w:rPr>
        <w:t>O</w:t>
      </w:r>
      <w:r w:rsidRPr="007B3B0E">
        <w:rPr>
          <w:rFonts w:ascii="Verdana" w:hAnsi="Verdana"/>
        </w:rPr>
        <w:t xml:space="preserve">U </w:t>
      </w:r>
      <w:r w:rsidR="005472ED" w:rsidRPr="007B3B0E">
        <w:rPr>
          <w:rFonts w:ascii="Verdana" w:hAnsi="Verdana"/>
          <w:spacing w:val="3"/>
        </w:rPr>
        <w:t>HAVE NOT CONFIRMED ALL OF THE ABOVE.</w:t>
      </w:r>
      <w:r w:rsidR="006222FF" w:rsidRPr="007B3B0E">
        <w:rPr>
          <w:rFonts w:ascii="Verdana" w:hAnsi="Verdana"/>
        </w:rPr>
        <w:t xml:space="preserve"> </w:t>
      </w:r>
      <w:r w:rsidR="006222FF" w:rsidRPr="007B3B0E">
        <w:rPr>
          <w:rFonts w:ascii="Verdana" w:hAnsi="Verdana"/>
        </w:rPr>
        <w:br/>
      </w:r>
    </w:p>
    <w:p w14:paraId="160D7ED0" w14:textId="77777777" w:rsidR="006222FF" w:rsidRPr="007B3B0E" w:rsidRDefault="006222FF" w:rsidP="006222FF">
      <w:pPr>
        <w:ind w:left="140" w:right="562"/>
      </w:pPr>
    </w:p>
    <w:p w14:paraId="54B047D1" w14:textId="77777777" w:rsidR="00EC43C5" w:rsidRPr="007B3B0E" w:rsidRDefault="00EC43C5" w:rsidP="006222FF">
      <w:pPr>
        <w:ind w:left="140" w:right="562"/>
      </w:pPr>
    </w:p>
    <w:p w14:paraId="09C00D52" w14:textId="77777777" w:rsidR="00EC43C5" w:rsidRPr="007B3B0E" w:rsidRDefault="00EC43C5" w:rsidP="006222FF">
      <w:pPr>
        <w:ind w:left="140" w:right="562"/>
      </w:pPr>
    </w:p>
    <w:p w14:paraId="1EC6B107" w14:textId="77777777" w:rsidR="006222FF" w:rsidRPr="007B3B0E" w:rsidRDefault="006222FF" w:rsidP="006222FF">
      <w:pPr>
        <w:ind w:left="140" w:right="562"/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9530"/>
      </w:tblGrid>
      <w:tr w:rsidR="006222FF" w:rsidRPr="007B3B0E" w14:paraId="681CB23B" w14:textId="77777777" w:rsidTr="006222FF">
        <w:tc>
          <w:tcPr>
            <w:tcW w:w="9530" w:type="dxa"/>
            <w:tcBorders>
              <w:top w:val="nil"/>
              <w:left w:val="nil"/>
              <w:right w:val="nil"/>
            </w:tcBorders>
          </w:tcPr>
          <w:p w14:paraId="47822D9D" w14:textId="77777777" w:rsidR="006222FF" w:rsidRPr="007B3B0E" w:rsidRDefault="006222FF" w:rsidP="006222FF">
            <w:pPr>
              <w:ind w:right="562"/>
            </w:pPr>
          </w:p>
        </w:tc>
      </w:tr>
    </w:tbl>
    <w:p w14:paraId="2FEE653D" w14:textId="77777777" w:rsidR="006222FF" w:rsidRPr="007B3B0E" w:rsidRDefault="006222FF" w:rsidP="006222FF">
      <w:pPr>
        <w:ind w:left="140" w:right="562"/>
      </w:pPr>
      <w:r w:rsidRPr="007B3B0E">
        <w:rPr>
          <w:rFonts w:ascii="Verdana" w:hAnsi="Verdana"/>
        </w:rPr>
        <w:t>Signature</w:t>
      </w:r>
      <w:r w:rsidRPr="007B3B0E">
        <w:tab/>
      </w:r>
      <w:r w:rsidRPr="007B3B0E">
        <w:tab/>
      </w:r>
      <w:r w:rsidRPr="007B3B0E">
        <w:tab/>
      </w:r>
      <w:r w:rsidRPr="007B3B0E">
        <w:tab/>
      </w:r>
      <w:r w:rsidRPr="007B3B0E">
        <w:tab/>
      </w:r>
      <w:r w:rsidRPr="007B3B0E">
        <w:tab/>
      </w:r>
      <w:r w:rsidRPr="007B3B0E">
        <w:tab/>
      </w:r>
      <w:r w:rsidRPr="007B3B0E">
        <w:tab/>
      </w:r>
      <w:r w:rsidRPr="007B3B0E">
        <w:rPr>
          <w:rFonts w:ascii="Verdana" w:hAnsi="Verdana"/>
        </w:rPr>
        <w:t>Date</w:t>
      </w:r>
    </w:p>
    <w:sectPr w:rsidR="006222FF" w:rsidRPr="007B3B0E" w:rsidSect="007B3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117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DF71" w14:textId="77777777" w:rsidR="00A04889" w:rsidRDefault="00A04889" w:rsidP="00A04889">
      <w:r>
        <w:separator/>
      </w:r>
    </w:p>
  </w:endnote>
  <w:endnote w:type="continuationSeparator" w:id="0">
    <w:p w14:paraId="4B5DED29" w14:textId="77777777" w:rsidR="00A04889" w:rsidRDefault="00A04889" w:rsidP="00A0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AC9B" w14:textId="77777777" w:rsidR="003F239F" w:rsidRDefault="003F2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4B16" w14:textId="77777777" w:rsidR="007B3B0E" w:rsidRPr="00C8292D" w:rsidRDefault="007B3B0E" w:rsidP="007B3B0E">
    <w:pPr>
      <w:pStyle w:val="ListParagraph"/>
      <w:autoSpaceDE w:val="0"/>
      <w:autoSpaceDN w:val="0"/>
      <w:adjustRightInd w:val="0"/>
      <w:ind w:left="360"/>
      <w:rPr>
        <w:rFonts w:cs="Arial"/>
        <w:szCs w:val="20"/>
      </w:rPr>
    </w:pPr>
  </w:p>
  <w:p w14:paraId="6230594A" w14:textId="33D8FE90" w:rsidR="007B3B0E" w:rsidRDefault="003F239F" w:rsidP="007B3B0E">
    <w:pPr>
      <w:pStyle w:val="Footer"/>
      <w:pBdr>
        <w:top w:val="thinThickSmallGap" w:sz="24" w:space="1" w:color="C00000"/>
      </w:pBdr>
      <w:jc w:val="center"/>
      <w:rPr>
        <w:sz w:val="16"/>
        <w:szCs w:val="16"/>
      </w:rPr>
    </w:pPr>
    <w:r>
      <w:rPr>
        <w:sz w:val="16"/>
        <w:szCs w:val="16"/>
      </w:rPr>
      <w:t>Hometown Equity Mortgage</w:t>
    </w:r>
    <w:r w:rsidR="007B3B0E" w:rsidRPr="00C8292D">
      <w:rPr>
        <w:sz w:val="16"/>
        <w:szCs w:val="16"/>
      </w:rPr>
      <w:t>, LLC</w:t>
    </w:r>
    <w:r w:rsidR="007B3B0E">
      <w:rPr>
        <w:sz w:val="16"/>
        <w:szCs w:val="16"/>
      </w:rPr>
      <w:t xml:space="preserve">, dba </w:t>
    </w:r>
    <w:proofErr w:type="spellStart"/>
    <w:r w:rsidR="007B3B0E">
      <w:rPr>
        <w:sz w:val="16"/>
        <w:szCs w:val="16"/>
      </w:rPr>
      <w:t>theLender</w:t>
    </w:r>
    <w:proofErr w:type="spellEnd"/>
    <w:r w:rsidR="007B3B0E">
      <w:rPr>
        <w:sz w:val="16"/>
        <w:szCs w:val="16"/>
      </w:rPr>
      <w:t xml:space="preserve">. NMLS </w:t>
    </w:r>
    <w:r>
      <w:rPr>
        <w:sz w:val="16"/>
        <w:szCs w:val="16"/>
      </w:rPr>
      <w:t>133519</w:t>
    </w:r>
    <w:r w:rsidR="007B3B0E">
      <w:rPr>
        <w:sz w:val="16"/>
        <w:szCs w:val="16"/>
      </w:rPr>
      <w:t>.</w:t>
    </w:r>
  </w:p>
  <w:p w14:paraId="1F096A4A" w14:textId="520EE903" w:rsidR="007B3B0E" w:rsidRDefault="007B3B0E" w:rsidP="007B3B0E">
    <w:pPr>
      <w:pStyle w:val="Footer"/>
    </w:pPr>
    <w:r>
      <w:rPr>
        <w:sz w:val="16"/>
        <w:szCs w:val="16"/>
      </w:rPr>
      <w:br/>
      <w:t>Confirmation of Intent to Proceed</w:t>
    </w:r>
    <w:r w:rsidRPr="00C8292D">
      <w:rPr>
        <w:sz w:val="16"/>
        <w:szCs w:val="16"/>
      </w:rPr>
      <w:ptab w:relativeTo="margin" w:alignment="center" w:leader="none"/>
    </w:r>
    <w:r w:rsidRPr="00C8292D">
      <w:t xml:space="preserve"> </w:t>
    </w:r>
    <w:sdt>
      <w:sdtPr>
        <w:rPr>
          <w:sz w:val="16"/>
          <w:szCs w:val="16"/>
        </w:rPr>
        <w:id w:val="-1428418892"/>
        <w:docPartObj>
          <w:docPartGallery w:val="Page Numbers (Top of Page)"/>
          <w:docPartUnique/>
        </w:docPartObj>
      </w:sdtPr>
      <w:sdtEndPr/>
      <w:sdtContent>
        <w:r w:rsidRPr="00C8292D">
          <w:rPr>
            <w:sz w:val="16"/>
            <w:szCs w:val="16"/>
          </w:rPr>
          <w:t xml:space="preserve">Page </w:t>
        </w:r>
        <w:r w:rsidRPr="00C8292D">
          <w:rPr>
            <w:b/>
            <w:bCs/>
            <w:sz w:val="16"/>
            <w:szCs w:val="16"/>
          </w:rPr>
          <w:fldChar w:fldCharType="begin"/>
        </w:r>
        <w:r w:rsidRPr="00C8292D">
          <w:rPr>
            <w:b/>
            <w:bCs/>
            <w:sz w:val="16"/>
            <w:szCs w:val="16"/>
          </w:rPr>
          <w:instrText xml:space="preserve"> PAGE </w:instrText>
        </w:r>
        <w:r w:rsidRPr="00C8292D">
          <w:rPr>
            <w:b/>
            <w:bCs/>
            <w:sz w:val="16"/>
            <w:szCs w:val="16"/>
          </w:rPr>
          <w:fldChar w:fldCharType="separate"/>
        </w:r>
        <w:r w:rsidR="00E76F39">
          <w:rPr>
            <w:b/>
            <w:bCs/>
            <w:noProof/>
            <w:sz w:val="16"/>
            <w:szCs w:val="16"/>
          </w:rPr>
          <w:t>1</w:t>
        </w:r>
        <w:r w:rsidRPr="00C8292D">
          <w:rPr>
            <w:b/>
            <w:bCs/>
            <w:sz w:val="16"/>
            <w:szCs w:val="16"/>
          </w:rPr>
          <w:fldChar w:fldCharType="end"/>
        </w:r>
        <w:r w:rsidRPr="00C8292D">
          <w:rPr>
            <w:sz w:val="16"/>
            <w:szCs w:val="16"/>
          </w:rPr>
          <w:t xml:space="preserve"> of </w:t>
        </w:r>
        <w:r w:rsidRPr="00C8292D">
          <w:rPr>
            <w:b/>
            <w:bCs/>
            <w:sz w:val="16"/>
            <w:szCs w:val="16"/>
          </w:rPr>
          <w:fldChar w:fldCharType="begin"/>
        </w:r>
        <w:r w:rsidRPr="00C8292D">
          <w:rPr>
            <w:b/>
            <w:bCs/>
            <w:sz w:val="16"/>
            <w:szCs w:val="16"/>
          </w:rPr>
          <w:instrText xml:space="preserve"> NUMPAGES  </w:instrText>
        </w:r>
        <w:r w:rsidRPr="00C8292D">
          <w:rPr>
            <w:b/>
            <w:bCs/>
            <w:sz w:val="16"/>
            <w:szCs w:val="16"/>
          </w:rPr>
          <w:fldChar w:fldCharType="separate"/>
        </w:r>
        <w:r w:rsidR="00E76F39">
          <w:rPr>
            <w:b/>
            <w:bCs/>
            <w:noProof/>
            <w:sz w:val="16"/>
            <w:szCs w:val="16"/>
          </w:rPr>
          <w:t>1</w:t>
        </w:r>
        <w:r w:rsidRPr="00C8292D">
          <w:rPr>
            <w:b/>
            <w:bCs/>
            <w:sz w:val="16"/>
            <w:szCs w:val="16"/>
          </w:rPr>
          <w:fldChar w:fldCharType="end"/>
        </w:r>
      </w:sdtContent>
    </w:sdt>
    <w:r w:rsidRPr="00C8292D">
      <w:rPr>
        <w:sz w:val="16"/>
        <w:szCs w:val="16"/>
      </w:rPr>
      <w:t xml:space="preserve"> </w:t>
    </w:r>
    <w:r w:rsidRPr="00C8292D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01/</w:t>
    </w:r>
    <w:r w:rsidR="003F239F">
      <w:rPr>
        <w:sz w:val="16"/>
        <w:szCs w:val="16"/>
      </w:rPr>
      <w:t>02</w:t>
    </w:r>
    <w:r>
      <w:rPr>
        <w:sz w:val="16"/>
        <w:szCs w:val="16"/>
      </w:rPr>
      <w:t>/201</w:t>
    </w:r>
    <w:r w:rsidR="003F239F">
      <w:rPr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FD00" w14:textId="77777777" w:rsidR="003F239F" w:rsidRDefault="003F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7AD9" w14:textId="77777777" w:rsidR="00A04889" w:rsidRDefault="00A04889" w:rsidP="00A04889">
      <w:r>
        <w:separator/>
      </w:r>
    </w:p>
  </w:footnote>
  <w:footnote w:type="continuationSeparator" w:id="0">
    <w:p w14:paraId="377827C5" w14:textId="77777777" w:rsidR="00A04889" w:rsidRDefault="00A04889" w:rsidP="00A0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FF58" w14:textId="77777777" w:rsidR="003F239F" w:rsidRDefault="003F2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E900" w14:textId="77777777" w:rsidR="003F239F" w:rsidRDefault="003F2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A4B1" w14:textId="77777777" w:rsidR="003F239F" w:rsidRDefault="003F2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B3261"/>
    <w:multiLevelType w:val="multilevel"/>
    <w:tmpl w:val="FB9E70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D44316"/>
    <w:multiLevelType w:val="multilevel"/>
    <w:tmpl w:val="1AE071F2"/>
    <w:lvl w:ilvl="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  <w:sz w:val="20"/>
        <w:szCs w:val="20"/>
      </w:rPr>
    </w:lvl>
    <w:lvl w:ilvl="2">
      <w:start w:val="1"/>
      <w:numFmt w:val="bullet"/>
      <w:pStyle w:val="B1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zCs w:val="20"/>
      </w:rPr>
    </w:lvl>
    <w:lvl w:ilvl="3">
      <w:start w:val="1"/>
      <w:numFmt w:val="bullet"/>
      <w:pStyle w:val="B2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  <w:sz w:val="20"/>
        <w:szCs w:val="20"/>
      </w:rPr>
    </w:lvl>
    <w:lvl w:ilvl="4">
      <w:start w:val="1"/>
      <w:numFmt w:val="bullet"/>
      <w:lvlText w:val=""/>
      <w:lvlJc w:val="left"/>
      <w:pPr>
        <w:tabs>
          <w:tab w:val="num" w:pos="2592"/>
        </w:tabs>
        <w:ind w:left="2592" w:hanging="72"/>
      </w:pPr>
      <w:rPr>
        <w:rFonts w:ascii="Wingdings 2" w:hAnsi="Wingdings 2" w:cs="Wingdings 2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5xsNtjJbNvfVCC2qN3Z7rnXOOesIaHROTl+XCLa5tLnX2DbJx+WkC0zfzsDNfiBQcfPn8OGSMEYKai3pPjiDg==" w:salt="hHOVaR36P64H5bvSdE/h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C8"/>
    <w:rsid w:val="00041CCB"/>
    <w:rsid w:val="00043EC7"/>
    <w:rsid w:val="00096318"/>
    <w:rsid w:val="000B264D"/>
    <w:rsid w:val="001A7BC8"/>
    <w:rsid w:val="001C3F95"/>
    <w:rsid w:val="00364846"/>
    <w:rsid w:val="00366112"/>
    <w:rsid w:val="003F239F"/>
    <w:rsid w:val="00465312"/>
    <w:rsid w:val="004B117E"/>
    <w:rsid w:val="005472ED"/>
    <w:rsid w:val="006222FF"/>
    <w:rsid w:val="006C2B19"/>
    <w:rsid w:val="0077373C"/>
    <w:rsid w:val="007B3B0E"/>
    <w:rsid w:val="009D7CAC"/>
    <w:rsid w:val="00A04889"/>
    <w:rsid w:val="00A31918"/>
    <w:rsid w:val="00A76598"/>
    <w:rsid w:val="00AD39E9"/>
    <w:rsid w:val="00D33B4F"/>
    <w:rsid w:val="00E76F39"/>
    <w:rsid w:val="00E84273"/>
    <w:rsid w:val="00EC43C5"/>
    <w:rsid w:val="00F118F9"/>
    <w:rsid w:val="00F37A1B"/>
    <w:rsid w:val="00F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E0B7"/>
  <w15:docId w15:val="{CFBD4F42-9F9F-4276-BD29-01801CF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4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889"/>
  </w:style>
  <w:style w:type="paragraph" w:styleId="Footer">
    <w:name w:val="footer"/>
    <w:basedOn w:val="Normal"/>
    <w:link w:val="FooterChar"/>
    <w:uiPriority w:val="99"/>
    <w:unhideWhenUsed/>
    <w:rsid w:val="00A04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889"/>
  </w:style>
  <w:style w:type="paragraph" w:styleId="Title">
    <w:name w:val="Title"/>
    <w:basedOn w:val="Normal"/>
    <w:next w:val="Normal"/>
    <w:link w:val="TitleChar"/>
    <w:uiPriority w:val="10"/>
    <w:qFormat/>
    <w:rsid w:val="00A048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77373C"/>
    <w:rPr>
      <w:color w:val="808080"/>
    </w:rPr>
  </w:style>
  <w:style w:type="table" w:styleId="TableGrid">
    <w:name w:val="Table Grid"/>
    <w:basedOn w:val="TableNormal"/>
    <w:uiPriority w:val="39"/>
    <w:rsid w:val="006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4D"/>
    <w:rPr>
      <w:rFonts w:ascii="Segoe UI" w:hAnsi="Segoe UI" w:cs="Segoe UI"/>
      <w:sz w:val="18"/>
      <w:szCs w:val="18"/>
    </w:rPr>
  </w:style>
  <w:style w:type="paragraph" w:customStyle="1" w:styleId="B1">
    <w:name w:val="B1"/>
    <w:basedOn w:val="Normal"/>
    <w:rsid w:val="007B3B0E"/>
    <w:pPr>
      <w:numPr>
        <w:ilvl w:val="2"/>
        <w:numId w:val="2"/>
      </w:numPr>
      <w:spacing w:after="120"/>
    </w:pPr>
    <w:rPr>
      <w:rFonts w:ascii="Verdana" w:eastAsiaTheme="minorHAnsi" w:hAnsi="Verdana" w:cstheme="minorBidi"/>
      <w:szCs w:val="22"/>
    </w:rPr>
  </w:style>
  <w:style w:type="paragraph" w:customStyle="1" w:styleId="B2">
    <w:name w:val="B2"/>
    <w:basedOn w:val="Normal"/>
    <w:rsid w:val="007B3B0E"/>
    <w:pPr>
      <w:numPr>
        <w:ilvl w:val="3"/>
        <w:numId w:val="2"/>
      </w:numPr>
      <w:spacing w:after="120"/>
    </w:pPr>
    <w:rPr>
      <w:rFonts w:ascii="Verdana" w:eastAsiaTheme="minorHAnsi" w:hAnsi="Verdana" w:cstheme="minorBidi"/>
      <w:szCs w:val="22"/>
    </w:rPr>
  </w:style>
  <w:style w:type="paragraph" w:styleId="ListParagraph">
    <w:name w:val="List Paragraph"/>
    <w:basedOn w:val="Normal"/>
    <w:uiPriority w:val="34"/>
    <w:qFormat/>
    <w:rsid w:val="007B3B0E"/>
    <w:pPr>
      <w:spacing w:after="120"/>
      <w:ind w:left="720"/>
      <w:contextualSpacing/>
    </w:pPr>
    <w:rPr>
      <w:rFonts w:ascii="Verdana" w:eastAsiaTheme="minorHAnsi" w:hAnsi="Verdan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584F3E6B7F4538AB74DB4A930B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0221-0D7D-4EB3-97FB-B83FA5EBDFA8}"/>
      </w:docPartPr>
      <w:docPartBody>
        <w:p w:rsidR="00A50C54" w:rsidRDefault="00056022" w:rsidP="00056022">
          <w:pPr>
            <w:pStyle w:val="BA584F3E6B7F4538AB74DB4A930BE740"/>
          </w:pPr>
          <w:r w:rsidRPr="0077373C">
            <w:rPr>
              <w:rStyle w:val="PlaceholderText"/>
              <w:rFonts w:ascii="Verdana" w:hAnsi="Verdana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47"/>
    <w:rsid w:val="00056022"/>
    <w:rsid w:val="00230D3A"/>
    <w:rsid w:val="00486569"/>
    <w:rsid w:val="004E35F0"/>
    <w:rsid w:val="00A50C54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022"/>
    <w:rPr>
      <w:color w:val="808080"/>
    </w:rPr>
  </w:style>
  <w:style w:type="paragraph" w:customStyle="1" w:styleId="82270EF450754DAEBE10C1035195608C">
    <w:name w:val="82270EF450754DAEBE10C1035195608C"/>
    <w:rsid w:val="00FF3E47"/>
  </w:style>
  <w:style w:type="paragraph" w:customStyle="1" w:styleId="82270EF450754DAEBE10C1035195608C1">
    <w:name w:val="82270EF450754DAEBE10C1035195608C1"/>
    <w:rsid w:val="0048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FB546EAF2840318C7E65DCF0235E16">
    <w:name w:val="32FB546EAF2840318C7E65DCF0235E16"/>
    <w:rsid w:val="00230D3A"/>
  </w:style>
  <w:style w:type="paragraph" w:customStyle="1" w:styleId="E217D9B23DDB4DE292CF03CDDCF0C653">
    <w:name w:val="E217D9B23DDB4DE292CF03CDDCF0C653"/>
    <w:rsid w:val="00230D3A"/>
  </w:style>
  <w:style w:type="paragraph" w:customStyle="1" w:styleId="E54F301722F8495AB430916C27577F4D">
    <w:name w:val="E54F301722F8495AB430916C27577F4D"/>
    <w:rsid w:val="00230D3A"/>
  </w:style>
  <w:style w:type="paragraph" w:customStyle="1" w:styleId="A4A7B7F85BDA496CA0A945155A286F30">
    <w:name w:val="A4A7B7F85BDA496CA0A945155A286F30"/>
    <w:rsid w:val="00230D3A"/>
  </w:style>
  <w:style w:type="paragraph" w:customStyle="1" w:styleId="517804D4292B4190BF2ADADF2BD7F014">
    <w:name w:val="517804D4292B4190BF2ADADF2BD7F014"/>
    <w:rsid w:val="00230D3A"/>
  </w:style>
  <w:style w:type="paragraph" w:customStyle="1" w:styleId="BA584F3E6B7F4538AB74DB4A930BE740">
    <w:name w:val="BA584F3E6B7F4538AB74DB4A930BE740"/>
    <w:rsid w:val="00056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 Financial,LLC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Calvin, Carla</dc:creator>
  <cp:lastModifiedBy>Tommy Orosco</cp:lastModifiedBy>
  <cp:revision>5</cp:revision>
  <dcterms:created xsi:type="dcterms:W3CDTF">2018-01-25T17:11:00Z</dcterms:created>
  <dcterms:modified xsi:type="dcterms:W3CDTF">2019-01-02T18:48:00Z</dcterms:modified>
</cp:coreProperties>
</file>